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6"/>
        <w:gridCol w:w="3203"/>
        <w:gridCol w:w="2971"/>
      </w:tblGrid>
      <w:tr w:rsidR="00491A66" w:rsidRPr="007324BD" w14:paraId="105B64C8" w14:textId="77777777" w:rsidTr="003F02A7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548DD4" w:themeFill="text2" w:themeFillTint="99"/>
            <w:vAlign w:val="center"/>
          </w:tcPr>
          <w:p w14:paraId="1B29096D" w14:textId="77777777" w:rsidR="00491A66" w:rsidRPr="00D02133" w:rsidRDefault="00870BC8" w:rsidP="00326F1B">
            <w:pPr>
              <w:pStyle w:val="Heading1"/>
              <w:rPr>
                <w:szCs w:val="20"/>
              </w:rPr>
            </w:pPr>
            <w:r>
              <w:t>VPS University</w:t>
            </w:r>
            <w:r w:rsidR="00491A66" w:rsidRPr="007324BD">
              <w:t xml:space="preserve"> Application</w:t>
            </w:r>
          </w:p>
        </w:tc>
      </w:tr>
      <w:tr w:rsidR="00C81188" w:rsidRPr="007324BD" w14:paraId="3AAD35AA" w14:textId="77777777" w:rsidTr="003F02A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1D35F964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23879A04" w14:textId="77777777" w:rsidTr="00870BC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1F08769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14:paraId="08E5E31F" w14:textId="77777777" w:rsidTr="00870BC8">
        <w:trPr>
          <w:cantSplit/>
          <w:trHeight w:val="259"/>
          <w:jc w:val="center"/>
        </w:trPr>
        <w:tc>
          <w:tcPr>
            <w:tcW w:w="3236" w:type="dxa"/>
            <w:shd w:val="clear" w:color="auto" w:fill="auto"/>
            <w:vAlign w:val="center"/>
          </w:tcPr>
          <w:p w14:paraId="242C613F" w14:textId="77777777" w:rsidR="00C81188" w:rsidRPr="007324BD" w:rsidRDefault="00870BC8" w:rsidP="00326F1B">
            <w:r>
              <w:t xml:space="preserve">Credentials: 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59B86E7" w14:textId="77777777" w:rsidR="00C81188" w:rsidRPr="007324BD" w:rsidRDefault="00870BC8" w:rsidP="00326F1B">
            <w:r>
              <w:t>Hospital Name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A931DAA" w14:textId="77777777" w:rsidR="00C81188" w:rsidRPr="007324BD" w:rsidRDefault="00870BC8" w:rsidP="00326F1B">
            <w:r>
              <w:t>Unit Name</w:t>
            </w:r>
            <w:r w:rsidR="001D2340">
              <w:t>:</w:t>
            </w:r>
          </w:p>
        </w:tc>
      </w:tr>
      <w:tr w:rsidR="00C81188" w:rsidRPr="007324BD" w14:paraId="1340B27E" w14:textId="77777777" w:rsidTr="00870BC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646C000" w14:textId="77777777" w:rsidR="00AE1F72" w:rsidRPr="007324BD" w:rsidRDefault="003F02A7" w:rsidP="00326F1B">
            <w:r>
              <w:t>Work e</w:t>
            </w:r>
            <w:r w:rsidR="00870BC8">
              <w:t>mail</w:t>
            </w:r>
            <w:r w:rsidR="001D2340">
              <w:t>:</w:t>
            </w:r>
          </w:p>
        </w:tc>
      </w:tr>
      <w:tr w:rsidR="00C92FF3" w:rsidRPr="007324BD" w14:paraId="290C30A0" w14:textId="77777777" w:rsidTr="00870BC8">
        <w:trPr>
          <w:cantSplit/>
          <w:trHeight w:val="259"/>
          <w:jc w:val="center"/>
        </w:trPr>
        <w:tc>
          <w:tcPr>
            <w:tcW w:w="3236" w:type="dxa"/>
            <w:shd w:val="clear" w:color="auto" w:fill="auto"/>
            <w:vAlign w:val="center"/>
          </w:tcPr>
          <w:p w14:paraId="340C543B" w14:textId="77777777" w:rsidR="009622B2" w:rsidRPr="007324BD" w:rsidRDefault="009622B2" w:rsidP="00326F1B">
            <w:r w:rsidRPr="007324BD">
              <w:t>City</w:t>
            </w:r>
            <w:r w:rsidR="00D60F6B">
              <w:t>/State</w:t>
            </w:r>
            <w:r w:rsidR="001D2340">
              <w:t>: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80827B6" w14:textId="77777777" w:rsidR="009622B2" w:rsidRPr="007324BD" w:rsidRDefault="00D60F6B" w:rsidP="00326F1B">
            <w:r>
              <w:t>FTE for your VPS position: _______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BE84782" w14:textId="77777777" w:rsidR="009622B2" w:rsidRPr="007324BD" w:rsidRDefault="00870BC8" w:rsidP="00326F1B">
            <w:r>
              <w:t>Years as VPS Site Coordinator</w:t>
            </w:r>
            <w:r w:rsidR="001D2340">
              <w:t>:</w:t>
            </w:r>
          </w:p>
        </w:tc>
      </w:tr>
      <w:tr w:rsidR="00870BC8" w:rsidRPr="007324BD" w14:paraId="2F5B60BF" w14:textId="77777777" w:rsidTr="0054043F">
        <w:trPr>
          <w:cantSplit/>
          <w:trHeight w:val="259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B24144" w14:textId="77777777" w:rsidR="00870BC8" w:rsidRPr="007324BD" w:rsidRDefault="00870BC8" w:rsidP="00870BC8">
            <w:r>
              <w:t xml:space="preserve">Data Submission: (circle </w:t>
            </w:r>
            <w:r w:rsidR="00D60F6B">
              <w:t>one) Up</w:t>
            </w:r>
            <w:r>
              <w:t xml:space="preserve"> to Date    Other: ______</w:t>
            </w:r>
            <w:proofErr w:type="gramStart"/>
            <w:r>
              <w:t>_</w:t>
            </w:r>
            <w:r w:rsidRPr="00D60F6B">
              <w:rPr>
                <w:color w:val="A6A6A6" w:themeColor="background1" w:themeShade="A6"/>
              </w:rPr>
              <w:t>(</w:t>
            </w:r>
            <w:proofErr w:type="gramEnd"/>
            <w:r w:rsidRPr="00D60F6B">
              <w:rPr>
                <w:color w:val="A6A6A6" w:themeColor="background1" w:themeShade="A6"/>
              </w:rPr>
              <w:t># quarters behind)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7EB10E" w14:textId="77777777" w:rsidR="00870BC8" w:rsidRPr="007324BD" w:rsidRDefault="00870BC8" w:rsidP="00326F1B">
            <w:r>
              <w:t xml:space="preserve">Applying for Fall: _________ </w:t>
            </w:r>
            <w:r w:rsidRPr="00D60F6B">
              <w:rPr>
                <w:color w:val="A6A6A6" w:themeColor="background1" w:themeShade="A6"/>
              </w:rPr>
              <w:t>(year)</w:t>
            </w:r>
          </w:p>
        </w:tc>
      </w:tr>
      <w:tr w:rsidR="009622B2" w:rsidRPr="007324BD" w14:paraId="61FAC2EF" w14:textId="77777777" w:rsidTr="003F02A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5F9B4033" w14:textId="77777777" w:rsidR="009622B2" w:rsidRPr="007324BD" w:rsidRDefault="00870BC8" w:rsidP="00574303">
            <w:pPr>
              <w:pStyle w:val="Heading2"/>
            </w:pPr>
            <w:r>
              <w:t xml:space="preserve">Supervisor </w:t>
            </w:r>
            <w:r w:rsidR="009622B2" w:rsidRPr="007324BD">
              <w:t>Information</w:t>
            </w:r>
          </w:p>
        </w:tc>
      </w:tr>
      <w:tr w:rsidR="0056338C" w:rsidRPr="007324BD" w14:paraId="0728A603" w14:textId="77777777" w:rsidTr="00870BC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C1545EE" w14:textId="77777777" w:rsidR="0056338C" w:rsidRPr="007324BD" w:rsidRDefault="003F02A7" w:rsidP="00326F1B">
            <w:r>
              <w:t xml:space="preserve">Manager Name: </w:t>
            </w:r>
          </w:p>
        </w:tc>
      </w:tr>
      <w:tr w:rsidR="009C7D71" w:rsidRPr="007324BD" w14:paraId="1519FF1B" w14:textId="77777777" w:rsidTr="00870BC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3D757FF5" w14:textId="77777777" w:rsidR="00CB5E53" w:rsidRPr="007324BD" w:rsidRDefault="00870BC8" w:rsidP="00326F1B">
            <w:r>
              <w:t>Title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FBA9CB0" w14:textId="77777777" w:rsidR="00CB5E53" w:rsidRPr="007324BD" w:rsidRDefault="00870BC8" w:rsidP="00326F1B">
            <w:r>
              <w:t xml:space="preserve">Phone: </w:t>
            </w:r>
          </w:p>
        </w:tc>
      </w:tr>
      <w:tr w:rsidR="00870BC8" w:rsidRPr="007324BD" w14:paraId="0CF91506" w14:textId="77777777" w:rsidTr="00C06867">
        <w:trPr>
          <w:cantSplit/>
          <w:trHeight w:val="259"/>
          <w:jc w:val="center"/>
        </w:trPr>
        <w:tc>
          <w:tcPr>
            <w:tcW w:w="3236" w:type="dxa"/>
            <w:shd w:val="clear" w:color="auto" w:fill="auto"/>
            <w:vAlign w:val="center"/>
          </w:tcPr>
          <w:p w14:paraId="215C6941" w14:textId="77777777" w:rsidR="00870BC8" w:rsidRPr="007324BD" w:rsidRDefault="00870BC8" w:rsidP="00326F1B">
            <w:r>
              <w:t xml:space="preserve">Department:  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14:paraId="713EB029" w14:textId="77777777" w:rsidR="00870BC8" w:rsidRPr="007324BD" w:rsidRDefault="00870BC8" w:rsidP="00326F1B">
            <w:r>
              <w:t xml:space="preserve">Email: </w:t>
            </w:r>
          </w:p>
        </w:tc>
      </w:tr>
      <w:tr w:rsidR="00870BC8" w:rsidRPr="007324BD" w14:paraId="365FE85B" w14:textId="77777777" w:rsidTr="00DE51D3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AA85208" w14:textId="77777777" w:rsidR="00870BC8" w:rsidRPr="007324BD" w:rsidRDefault="00870BC8" w:rsidP="00326F1B">
            <w:r>
              <w:t xml:space="preserve">Does this person </w:t>
            </w:r>
            <w:r w:rsidR="00C44907" w:rsidRPr="003F02A7">
              <w:t xml:space="preserve">support </w:t>
            </w:r>
            <w:r w:rsidRPr="003F02A7">
              <w:t xml:space="preserve">your </w:t>
            </w:r>
            <w:r>
              <w:t xml:space="preserve">participation in VPS University?  Yes/No </w:t>
            </w:r>
            <w:proofErr w:type="gramStart"/>
            <w:r>
              <w:t xml:space="preserve"> </w:t>
            </w:r>
            <w:r w:rsidR="00D60F6B">
              <w:t xml:space="preserve">  </w:t>
            </w:r>
            <w:r w:rsidR="00D60F6B" w:rsidRPr="00D60F6B">
              <w:rPr>
                <w:color w:val="A6A6A6" w:themeColor="background1" w:themeShade="A6"/>
              </w:rPr>
              <w:t>(</w:t>
            </w:r>
            <w:proofErr w:type="gramEnd"/>
            <w:r w:rsidRPr="00D60F6B">
              <w:rPr>
                <w:color w:val="A6A6A6" w:themeColor="background1" w:themeShade="A6"/>
              </w:rPr>
              <w:t>circle one)</w:t>
            </w:r>
            <w:r>
              <w:t xml:space="preserve"> </w:t>
            </w:r>
          </w:p>
        </w:tc>
      </w:tr>
      <w:tr w:rsidR="000077BD" w:rsidRPr="007324BD" w14:paraId="76C36024" w14:textId="77777777" w:rsidTr="003F02A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1861B0AB" w14:textId="77777777" w:rsidR="000077BD" w:rsidRPr="007324BD" w:rsidRDefault="00870BC8" w:rsidP="00574303">
            <w:pPr>
              <w:pStyle w:val="Heading2"/>
            </w:pPr>
            <w:r>
              <w:t xml:space="preserve">VPS MD </w:t>
            </w:r>
            <w:r w:rsidR="000077BD" w:rsidRPr="007324BD">
              <w:t>Contact</w:t>
            </w:r>
          </w:p>
        </w:tc>
      </w:tr>
      <w:tr w:rsidR="00F04B9B" w:rsidRPr="007324BD" w14:paraId="48FF2D6C" w14:textId="77777777" w:rsidTr="00870BC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04C44FB" w14:textId="77777777" w:rsidR="00F04B9B" w:rsidRPr="007324BD" w:rsidRDefault="00870BC8" w:rsidP="00326F1B">
            <w:r>
              <w:t xml:space="preserve">VPS MD Name: </w:t>
            </w:r>
          </w:p>
        </w:tc>
      </w:tr>
      <w:tr w:rsidR="00C92FF3" w:rsidRPr="007324BD" w14:paraId="4441C935" w14:textId="77777777" w:rsidTr="00870BC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007E52B8" w14:textId="77777777" w:rsidR="00C92FF3" w:rsidRPr="007324BD" w:rsidRDefault="00870BC8" w:rsidP="00326F1B">
            <w:r>
              <w:t xml:space="preserve">Title: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937FF17" w14:textId="77777777"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870BC8" w:rsidRPr="007324BD" w14:paraId="43A30EED" w14:textId="77777777" w:rsidTr="00BE5BF9">
        <w:trPr>
          <w:cantSplit/>
          <w:trHeight w:val="259"/>
          <w:jc w:val="center"/>
        </w:trPr>
        <w:tc>
          <w:tcPr>
            <w:tcW w:w="3236" w:type="dxa"/>
            <w:shd w:val="clear" w:color="auto" w:fill="auto"/>
            <w:vAlign w:val="center"/>
          </w:tcPr>
          <w:p w14:paraId="2AD0CFE8" w14:textId="77777777" w:rsidR="00870BC8" w:rsidRPr="007324BD" w:rsidRDefault="00870BC8" w:rsidP="00326F1B">
            <w:r>
              <w:t>Is this Medical Director of ICU?   Yes/No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14:paraId="27C4CAC1" w14:textId="77777777" w:rsidR="00870BC8" w:rsidRPr="007324BD" w:rsidRDefault="00870BC8" w:rsidP="00326F1B">
            <w:r>
              <w:t xml:space="preserve">Email:  </w:t>
            </w:r>
          </w:p>
        </w:tc>
      </w:tr>
      <w:tr w:rsidR="002C0936" w:rsidRPr="007324BD" w14:paraId="189BE7F9" w14:textId="77777777" w:rsidTr="00870BC8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807881" w14:textId="77777777" w:rsidR="002C0936" w:rsidRPr="007324BD" w:rsidRDefault="00870BC8" w:rsidP="00326F1B">
            <w:r>
              <w:t>Does this person</w:t>
            </w:r>
            <w:r w:rsidRPr="003F02A7">
              <w:t xml:space="preserve"> </w:t>
            </w:r>
            <w:r w:rsidR="00C44907" w:rsidRPr="003F02A7">
              <w:t>support</w:t>
            </w:r>
            <w:r w:rsidRPr="003F02A7">
              <w:t xml:space="preserve"> </w:t>
            </w:r>
            <w:r>
              <w:t>your participation in VPS University?  Yes/No</w:t>
            </w:r>
            <w:r w:rsidR="00D60F6B">
              <w:t xml:space="preserve">   </w:t>
            </w:r>
            <w:proofErr w:type="gramStart"/>
            <w:r w:rsidR="00D60F6B">
              <w:t xml:space="preserve">   </w:t>
            </w:r>
            <w:r w:rsidRPr="00D60F6B">
              <w:rPr>
                <w:color w:val="A6A6A6" w:themeColor="background1" w:themeShade="A6"/>
              </w:rPr>
              <w:t>(</w:t>
            </w:r>
            <w:proofErr w:type="gramEnd"/>
            <w:r w:rsidRPr="00D60F6B">
              <w:rPr>
                <w:color w:val="A6A6A6" w:themeColor="background1" w:themeShade="A6"/>
              </w:rPr>
              <w:t>circle one)</w:t>
            </w:r>
          </w:p>
        </w:tc>
      </w:tr>
      <w:tr w:rsidR="00D461ED" w:rsidRPr="007324BD" w14:paraId="30421BA8" w14:textId="77777777" w:rsidTr="003F02A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301EFFA5" w14:textId="77777777" w:rsidR="00D461ED" w:rsidRPr="00BC0F25" w:rsidRDefault="00870BC8" w:rsidP="00BC0F25">
            <w:pPr>
              <w:pStyle w:val="Heading2"/>
            </w:pPr>
            <w:r>
              <w:t xml:space="preserve">Unit Information </w:t>
            </w:r>
          </w:p>
        </w:tc>
      </w:tr>
      <w:tr w:rsidR="00EB52A5" w:rsidRPr="007324BD" w14:paraId="73E97B7B" w14:textId="77777777" w:rsidTr="00870BC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32BD724" w14:textId="77777777" w:rsidR="00EB52A5" w:rsidRPr="007324BD" w:rsidRDefault="00870BC8" w:rsidP="00326F1B">
            <w:r>
              <w:t xml:space="preserve">Name of </w:t>
            </w:r>
            <w:r w:rsidR="00D60F6B">
              <w:t xml:space="preserve">Electronic Medical Record Vendor:  </w:t>
            </w:r>
            <w:r w:rsidR="00C44907">
              <w:t xml:space="preserve">                   </w:t>
            </w:r>
            <w:proofErr w:type="gramStart"/>
            <w:r w:rsidR="00C44907">
              <w:t xml:space="preserve">   </w:t>
            </w:r>
            <w:r w:rsidR="00C44907">
              <w:rPr>
                <w:color w:val="A6A6A6" w:themeColor="background1" w:themeShade="A6"/>
              </w:rPr>
              <w:t>(</w:t>
            </w:r>
            <w:proofErr w:type="gramEnd"/>
            <w:r w:rsidR="00C44907">
              <w:rPr>
                <w:color w:val="A6A6A6" w:themeColor="background1" w:themeShade="A6"/>
              </w:rPr>
              <w:t>e.g. EPIC, Cerner etc.)</w:t>
            </w:r>
          </w:p>
        </w:tc>
      </w:tr>
      <w:tr w:rsidR="00D60F6B" w:rsidRPr="007324BD" w14:paraId="47FFD459" w14:textId="77777777" w:rsidTr="00151C5C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33242E" w14:textId="77777777" w:rsidR="00D60F6B" w:rsidRPr="007324BD" w:rsidRDefault="00D60F6B" w:rsidP="00326F1B">
            <w:r>
              <w:t>Does your unit care for cardiac surgical patients?  Yes/No</w:t>
            </w:r>
            <w:proofErr w:type="gramStart"/>
            <w:r>
              <w:t xml:space="preserve">   </w:t>
            </w:r>
            <w:r w:rsidRPr="00D60F6B">
              <w:rPr>
                <w:color w:val="A6A6A6" w:themeColor="background1" w:themeShade="A6"/>
              </w:rPr>
              <w:t>(</w:t>
            </w:r>
            <w:proofErr w:type="gramEnd"/>
            <w:r w:rsidRPr="00D60F6B">
              <w:rPr>
                <w:color w:val="A6A6A6" w:themeColor="background1" w:themeShade="A6"/>
              </w:rPr>
              <w:t>circle one)</w:t>
            </w:r>
            <w:r>
              <w:t xml:space="preserve"> </w:t>
            </w:r>
          </w:p>
        </w:tc>
      </w:tr>
      <w:tr w:rsidR="00EB52A5" w:rsidRPr="007324BD" w14:paraId="6AEFE3F4" w14:textId="77777777" w:rsidTr="003F02A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3C8239CB" w14:textId="77777777" w:rsidR="00EB52A5" w:rsidRPr="007324BD" w:rsidRDefault="00D60F6B" w:rsidP="00574303">
            <w:pPr>
              <w:pStyle w:val="Heading2"/>
            </w:pPr>
            <w:r>
              <w:t>Personal Information</w:t>
            </w:r>
          </w:p>
        </w:tc>
      </w:tr>
      <w:tr w:rsidR="00EB52A5" w:rsidRPr="007324BD" w14:paraId="451A1FAB" w14:textId="77777777" w:rsidTr="00870BC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0090539" w14:textId="77777777" w:rsidR="00EB52A5" w:rsidRPr="007324BD" w:rsidRDefault="00D60F6B" w:rsidP="00326F1B">
            <w:r>
              <w:t xml:space="preserve">Level of skill </w:t>
            </w:r>
            <w:r w:rsidRPr="003F02A7">
              <w:t xml:space="preserve">with </w:t>
            </w:r>
            <w:r w:rsidR="00C44907" w:rsidRPr="003F02A7">
              <w:t xml:space="preserve">MS </w:t>
            </w:r>
            <w:r w:rsidRPr="003F02A7">
              <w:t>Excel</w:t>
            </w:r>
            <w:r>
              <w:t xml:space="preserve">?        None        Minimal       Moderate       Advanced User   </w:t>
            </w:r>
            <w:proofErr w:type="gramStart"/>
            <w:r>
              <w:t xml:space="preserve">   </w:t>
            </w:r>
            <w:r w:rsidRPr="00D60F6B">
              <w:rPr>
                <w:color w:val="BFBFBF" w:themeColor="background1" w:themeShade="BF"/>
              </w:rPr>
              <w:t>(</w:t>
            </w:r>
            <w:proofErr w:type="gramEnd"/>
            <w:r w:rsidRPr="00D60F6B">
              <w:rPr>
                <w:color w:val="BFBFBF" w:themeColor="background1" w:themeShade="BF"/>
              </w:rPr>
              <w:t xml:space="preserve">circle one) </w:t>
            </w:r>
          </w:p>
        </w:tc>
      </w:tr>
      <w:tr w:rsidR="00D60F6B" w:rsidRPr="007324BD" w14:paraId="58142BB9" w14:textId="77777777" w:rsidTr="0082141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63DB34C" w14:textId="77777777" w:rsidR="00D60F6B" w:rsidRPr="007324BD" w:rsidRDefault="00D60F6B" w:rsidP="00326F1B">
            <w:r>
              <w:t xml:space="preserve">Are </w:t>
            </w:r>
            <w:r w:rsidRPr="003F02A7">
              <w:t xml:space="preserve">you </w:t>
            </w:r>
            <w:r w:rsidR="00C44907" w:rsidRPr="003F02A7">
              <w:t xml:space="preserve">currently </w:t>
            </w:r>
            <w:r w:rsidRPr="003F02A7">
              <w:t>involved in</w:t>
            </w:r>
            <w:r w:rsidR="00C44907" w:rsidRPr="003F02A7">
              <w:t xml:space="preserve"> any</w:t>
            </w:r>
            <w:r w:rsidRPr="003F02A7">
              <w:t xml:space="preserve"> quality </w:t>
            </w:r>
            <w:r>
              <w:t xml:space="preserve">improvement projects within the </w:t>
            </w:r>
            <w:proofErr w:type="gramStart"/>
            <w:r>
              <w:t>ICU ?</w:t>
            </w:r>
            <w:proofErr w:type="gramEnd"/>
            <w:r>
              <w:t xml:space="preserve">    Yes/ No    </w:t>
            </w:r>
            <w:proofErr w:type="gramStart"/>
            <w:r>
              <w:t xml:space="preserve">   </w:t>
            </w:r>
            <w:r w:rsidRPr="00D60F6B">
              <w:rPr>
                <w:color w:val="BFBFBF" w:themeColor="background1" w:themeShade="BF"/>
              </w:rPr>
              <w:t>(</w:t>
            </w:r>
            <w:proofErr w:type="gramEnd"/>
            <w:r w:rsidRPr="00D60F6B">
              <w:rPr>
                <w:color w:val="BFBFBF" w:themeColor="background1" w:themeShade="BF"/>
              </w:rPr>
              <w:t xml:space="preserve">circle one)   </w:t>
            </w:r>
            <w:r>
              <w:t xml:space="preserve">If yes list type:  </w:t>
            </w:r>
          </w:p>
        </w:tc>
      </w:tr>
      <w:tr w:rsidR="00C92FF3" w:rsidRPr="007324BD" w14:paraId="34F4D5D1" w14:textId="77777777" w:rsidTr="00870BC8">
        <w:trPr>
          <w:cantSplit/>
          <w:trHeight w:val="259"/>
          <w:jc w:val="center"/>
        </w:trPr>
        <w:tc>
          <w:tcPr>
            <w:tcW w:w="3236" w:type="dxa"/>
            <w:shd w:val="clear" w:color="auto" w:fill="auto"/>
            <w:vAlign w:val="center"/>
          </w:tcPr>
          <w:p w14:paraId="18DE2C21" w14:textId="77777777" w:rsidR="00EB52A5" w:rsidRPr="007324BD" w:rsidRDefault="00EB52A5" w:rsidP="00326F1B"/>
        </w:tc>
        <w:tc>
          <w:tcPr>
            <w:tcW w:w="3271" w:type="dxa"/>
            <w:shd w:val="clear" w:color="auto" w:fill="auto"/>
            <w:vAlign w:val="center"/>
          </w:tcPr>
          <w:p w14:paraId="1E4FB240" w14:textId="77777777" w:rsidR="00EB52A5" w:rsidRPr="007324BD" w:rsidRDefault="00EB52A5" w:rsidP="00326F1B"/>
        </w:tc>
        <w:tc>
          <w:tcPr>
            <w:tcW w:w="3025" w:type="dxa"/>
            <w:shd w:val="clear" w:color="auto" w:fill="auto"/>
            <w:vAlign w:val="center"/>
          </w:tcPr>
          <w:p w14:paraId="727606EE" w14:textId="77777777" w:rsidR="00EB52A5" w:rsidRPr="007324BD" w:rsidRDefault="00EB52A5" w:rsidP="00326F1B"/>
        </w:tc>
      </w:tr>
      <w:tr w:rsidR="00C92FF3" w:rsidRPr="007324BD" w14:paraId="4111EFAB" w14:textId="77777777" w:rsidTr="00870BC8">
        <w:trPr>
          <w:cantSplit/>
          <w:trHeight w:val="259"/>
          <w:jc w:val="center"/>
        </w:trPr>
        <w:tc>
          <w:tcPr>
            <w:tcW w:w="3236" w:type="dxa"/>
            <w:shd w:val="clear" w:color="auto" w:fill="auto"/>
            <w:vAlign w:val="center"/>
          </w:tcPr>
          <w:p w14:paraId="2FBB886C" w14:textId="77777777" w:rsidR="00EB52A5" w:rsidRPr="007324BD" w:rsidRDefault="00EB52A5" w:rsidP="00326F1B"/>
        </w:tc>
        <w:tc>
          <w:tcPr>
            <w:tcW w:w="3271" w:type="dxa"/>
            <w:shd w:val="clear" w:color="auto" w:fill="auto"/>
            <w:vAlign w:val="center"/>
          </w:tcPr>
          <w:p w14:paraId="486D5460" w14:textId="77777777" w:rsidR="00EB52A5" w:rsidRPr="007324BD" w:rsidRDefault="00EB52A5" w:rsidP="00326F1B"/>
        </w:tc>
        <w:tc>
          <w:tcPr>
            <w:tcW w:w="3025" w:type="dxa"/>
            <w:shd w:val="clear" w:color="auto" w:fill="auto"/>
            <w:vAlign w:val="center"/>
          </w:tcPr>
          <w:p w14:paraId="254AC91C" w14:textId="77777777" w:rsidR="00EB52A5" w:rsidRPr="007324BD" w:rsidRDefault="00EB52A5" w:rsidP="00326F1B"/>
        </w:tc>
      </w:tr>
      <w:tr w:rsidR="009C7D71" w:rsidRPr="007324BD" w14:paraId="693607F1" w14:textId="77777777" w:rsidTr="00870BC8">
        <w:trPr>
          <w:cantSplit/>
          <w:trHeight w:val="259"/>
          <w:jc w:val="center"/>
        </w:trPr>
        <w:tc>
          <w:tcPr>
            <w:tcW w:w="323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244B4F" w14:textId="77777777" w:rsidR="00E630EB" w:rsidRPr="007324BD" w:rsidRDefault="00E630EB" w:rsidP="00326F1B"/>
        </w:tc>
        <w:tc>
          <w:tcPr>
            <w:tcW w:w="32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A0DE2" w14:textId="77777777" w:rsidR="00E630EB" w:rsidRPr="007324BD" w:rsidRDefault="00E630EB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A37E6E" w14:textId="77777777" w:rsidR="00E630EB" w:rsidRPr="007324BD" w:rsidRDefault="00E630EB" w:rsidP="00326F1B"/>
        </w:tc>
      </w:tr>
      <w:tr w:rsidR="00415F5F" w:rsidRPr="007324BD" w14:paraId="7BE61CCD" w14:textId="77777777" w:rsidTr="003F02A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58DB9B6A" w14:textId="77777777" w:rsidR="00415F5F" w:rsidRPr="007324BD" w:rsidRDefault="00D60F6B" w:rsidP="00574303">
            <w:pPr>
              <w:pStyle w:val="Heading2"/>
            </w:pPr>
            <w:r>
              <w:t>VPS Reporting</w:t>
            </w:r>
          </w:p>
        </w:tc>
      </w:tr>
      <w:tr w:rsidR="00D60F6B" w:rsidRPr="007324BD" w14:paraId="06518B5B" w14:textId="77777777" w:rsidTr="00C70CF5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5EBE8DF" w14:textId="77777777" w:rsidR="00D60F6B" w:rsidRPr="007324BD" w:rsidRDefault="00D60F6B" w:rsidP="00326F1B">
            <w:r>
              <w:t xml:space="preserve">Do you currently provide regularly scheduled reports to physicians or others on the ICU staff?  Yes/No </w:t>
            </w:r>
            <w:r w:rsidR="003F02A7">
              <w:rPr>
                <w:color w:val="BFBFBF" w:themeColor="background1" w:themeShade="BF"/>
              </w:rPr>
              <w:t>(circle one)</w:t>
            </w:r>
            <w:r w:rsidRPr="00D60F6B">
              <w:rPr>
                <w:color w:val="BFBFBF" w:themeColor="background1" w:themeShade="BF"/>
              </w:rPr>
              <w:t xml:space="preserve"> </w:t>
            </w:r>
            <w:r>
              <w:t xml:space="preserve">If yes list type:  </w:t>
            </w:r>
          </w:p>
        </w:tc>
      </w:tr>
      <w:tr w:rsidR="009C7D71" w:rsidRPr="007324BD" w14:paraId="0C433AC3" w14:textId="77777777" w:rsidTr="00870BC8">
        <w:trPr>
          <w:cantSplit/>
          <w:trHeight w:val="259"/>
          <w:jc w:val="center"/>
        </w:trPr>
        <w:tc>
          <w:tcPr>
            <w:tcW w:w="3236" w:type="dxa"/>
            <w:shd w:val="clear" w:color="auto" w:fill="auto"/>
            <w:vAlign w:val="center"/>
          </w:tcPr>
          <w:p w14:paraId="015BDB75" w14:textId="77777777" w:rsidR="000077BD" w:rsidRPr="007324BD" w:rsidRDefault="000077BD" w:rsidP="00326F1B"/>
        </w:tc>
        <w:tc>
          <w:tcPr>
            <w:tcW w:w="3271" w:type="dxa"/>
            <w:shd w:val="clear" w:color="auto" w:fill="auto"/>
            <w:vAlign w:val="center"/>
          </w:tcPr>
          <w:p w14:paraId="3BFED03A" w14:textId="77777777"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14:paraId="398707CE" w14:textId="77777777" w:rsidR="000077BD" w:rsidRPr="007324BD" w:rsidRDefault="000077BD" w:rsidP="00326F1B"/>
        </w:tc>
      </w:tr>
      <w:tr w:rsidR="009C7D71" w:rsidRPr="007324BD" w14:paraId="22D50D07" w14:textId="77777777" w:rsidTr="00870BC8">
        <w:trPr>
          <w:cantSplit/>
          <w:trHeight w:val="259"/>
          <w:jc w:val="center"/>
        </w:trPr>
        <w:tc>
          <w:tcPr>
            <w:tcW w:w="323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3204EA" w14:textId="77777777" w:rsidR="000077BD" w:rsidRPr="007324BD" w:rsidRDefault="000077BD" w:rsidP="00326F1B"/>
        </w:tc>
        <w:tc>
          <w:tcPr>
            <w:tcW w:w="32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F32FB8" w14:textId="77777777" w:rsidR="000077BD" w:rsidRPr="007324BD" w:rsidRDefault="000077BD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A6DD9" w14:textId="77777777" w:rsidR="000077BD" w:rsidRPr="007324BD" w:rsidRDefault="000077BD" w:rsidP="00326F1B"/>
        </w:tc>
      </w:tr>
      <w:tr w:rsidR="00F242E0" w:rsidRPr="007324BD" w14:paraId="539CE1C2" w14:textId="77777777" w:rsidTr="003F02A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62618E4C" w14:textId="77777777" w:rsidR="00F242E0" w:rsidRPr="00BC0F25" w:rsidRDefault="005D1264" w:rsidP="00BC0F25">
            <w:pPr>
              <w:pStyle w:val="Heading2"/>
            </w:pPr>
            <w:r>
              <w:t xml:space="preserve">Interest </w:t>
            </w:r>
            <w:r w:rsidRPr="005D1264">
              <w:rPr>
                <w:b w:val="0"/>
              </w:rPr>
              <w:t>(list two reasons you are interested in this course)</w:t>
            </w:r>
            <w:r>
              <w:t xml:space="preserve"> </w:t>
            </w:r>
          </w:p>
        </w:tc>
      </w:tr>
      <w:tr w:rsidR="005D1264" w:rsidRPr="007324BD" w14:paraId="0C687A49" w14:textId="77777777" w:rsidTr="00F14509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48DBBBF" w14:textId="77777777" w:rsidR="005D1264" w:rsidRPr="007324BD" w:rsidRDefault="005D1264" w:rsidP="00326F1B">
            <w:r>
              <w:t>1.</w:t>
            </w:r>
          </w:p>
        </w:tc>
      </w:tr>
      <w:tr w:rsidR="005D1264" w:rsidRPr="007324BD" w14:paraId="5E50E410" w14:textId="77777777" w:rsidTr="00263AB8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280B94" w14:textId="77777777" w:rsidR="005D1264" w:rsidRPr="007324BD" w:rsidRDefault="005D1264" w:rsidP="00326F1B">
            <w:r>
              <w:t>2.</w:t>
            </w:r>
          </w:p>
        </w:tc>
      </w:tr>
      <w:tr w:rsidR="005314CE" w:rsidRPr="007324BD" w14:paraId="152B7BFB" w14:textId="77777777" w:rsidTr="003F02A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604A1599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735F3B22" w14:textId="77777777" w:rsidTr="00870BC8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0400727" w14:textId="77777777" w:rsidR="005D4280" w:rsidRPr="007324BD" w:rsidRDefault="005D4280" w:rsidP="00326F1B">
            <w:r w:rsidRPr="007324BD">
              <w:t xml:space="preserve">I </w:t>
            </w:r>
            <w:r w:rsidR="005D1264">
              <w:t xml:space="preserve">understand there is no additional cost for this course of study. I will complete this study to the best of my ability. VPS-C is an internal VPS certification and may not be recognized nationally. </w:t>
            </w:r>
          </w:p>
        </w:tc>
      </w:tr>
      <w:tr w:rsidR="005D4280" w:rsidRPr="007324BD" w14:paraId="0CE80772" w14:textId="77777777" w:rsidTr="00870BC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76C6AA2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5439642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14:paraId="1D55B0F3" w14:textId="77777777" w:rsidTr="00870BC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3C724CFF" w14:textId="1EE4FE04" w:rsidR="005D4280" w:rsidRPr="007324BD" w:rsidRDefault="00B55797" w:rsidP="00326F1B">
            <w:r>
              <w:t>S</w:t>
            </w:r>
            <w:r w:rsidR="000077BD" w:rsidRPr="007324BD">
              <w:t xml:space="preserve">ignature of </w:t>
            </w:r>
            <w:r w:rsidR="00D60F6B">
              <w:t>manager</w:t>
            </w:r>
            <w:r w:rsidR="00D60F6B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800AF67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7B722C65" w14:textId="77777777" w:rsidR="00415F5F" w:rsidRPr="007324BD" w:rsidRDefault="00415F5F" w:rsidP="003F02A7"/>
    <w:sectPr w:rsidR="00415F5F" w:rsidRPr="007324BD" w:rsidSect="0040096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CE06" w14:textId="77777777" w:rsidR="00D83AD1" w:rsidRDefault="00D83AD1">
      <w:r>
        <w:separator/>
      </w:r>
    </w:p>
  </w:endnote>
  <w:endnote w:type="continuationSeparator" w:id="0">
    <w:p w14:paraId="340536EB" w14:textId="77777777" w:rsidR="00D83AD1" w:rsidRDefault="00D8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1C0C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8FDB" w14:textId="77777777" w:rsidR="00D83AD1" w:rsidRDefault="00D83AD1">
      <w:r>
        <w:separator/>
      </w:r>
    </w:p>
  </w:footnote>
  <w:footnote w:type="continuationSeparator" w:id="0">
    <w:p w14:paraId="0B6E774E" w14:textId="77777777" w:rsidR="00D83AD1" w:rsidRDefault="00D8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5A6B" w14:textId="77777777" w:rsidR="001950EE" w:rsidRDefault="001950EE">
    <w:pPr>
      <w:pStyle w:val="Header"/>
    </w:pPr>
    <w:r>
      <w:rPr>
        <w:noProof/>
      </w:rPr>
      <w:drawing>
        <wp:inline distT="0" distB="0" distL="0" distR="0" wp14:anchorId="095442B3" wp14:editId="008F836E">
          <wp:extent cx="931514" cy="436398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690" cy="44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C8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950EE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3F02A7"/>
    <w:rsid w:val="00400969"/>
    <w:rsid w:val="004035E6"/>
    <w:rsid w:val="00415F5F"/>
    <w:rsid w:val="0042038C"/>
    <w:rsid w:val="00461DCB"/>
    <w:rsid w:val="00480567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1264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76E9D"/>
    <w:rsid w:val="007E3D81"/>
    <w:rsid w:val="00850FE1"/>
    <w:rsid w:val="008658E6"/>
    <w:rsid w:val="00870BC8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55797"/>
    <w:rsid w:val="00B96D9F"/>
    <w:rsid w:val="00BB32D8"/>
    <w:rsid w:val="00BC0F25"/>
    <w:rsid w:val="00BE09D6"/>
    <w:rsid w:val="00C10FF1"/>
    <w:rsid w:val="00C30E55"/>
    <w:rsid w:val="00C34633"/>
    <w:rsid w:val="00C44907"/>
    <w:rsid w:val="00C5090B"/>
    <w:rsid w:val="00C63324"/>
    <w:rsid w:val="00C81188"/>
    <w:rsid w:val="00C92FF3"/>
    <w:rsid w:val="00CB5E53"/>
    <w:rsid w:val="00CC6A22"/>
    <w:rsid w:val="00CC7CB7"/>
    <w:rsid w:val="00CD7A79"/>
    <w:rsid w:val="00D02133"/>
    <w:rsid w:val="00D21FCD"/>
    <w:rsid w:val="00D34CBE"/>
    <w:rsid w:val="00D461ED"/>
    <w:rsid w:val="00D53D61"/>
    <w:rsid w:val="00D60F6B"/>
    <w:rsid w:val="00D66A94"/>
    <w:rsid w:val="00D83AD1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8D0E5"/>
  <w15:docId w15:val="{3DC59299-75BB-4390-8862-9BFCC04A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195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0E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95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50E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rundag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Nancy  Brundage</dc:creator>
  <cp:keywords/>
  <cp:lastModifiedBy>Vanessa Hahn</cp:lastModifiedBy>
  <cp:revision>2</cp:revision>
  <cp:lastPrinted>2004-01-19T19:27:00Z</cp:lastPrinted>
  <dcterms:created xsi:type="dcterms:W3CDTF">2020-09-28T16:24:00Z</dcterms:created>
  <dcterms:modified xsi:type="dcterms:W3CDTF">2020-09-28T16:24:00Z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